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before="10" w:line="260" w:lineRule="exact"/>
        <w:rPr>
          <w:sz w:val="26"/>
          <w:szCs w:val="26"/>
        </w:rPr>
      </w:pPr>
    </w:p>
    <w:p w:rsidR="00000000" w:rsidRDefault="0082533A">
      <w:pPr>
        <w:pStyle w:val="1"/>
        <w:rPr>
          <w:sz w:val="20"/>
          <w:szCs w:val="20"/>
        </w:rPr>
      </w:pPr>
      <w:r>
        <w:rPr>
          <w:w w:val="110"/>
        </w:rPr>
        <w:t>Правила</w:t>
      </w:r>
      <w:r>
        <w:rPr>
          <w:spacing w:val="-25"/>
          <w:w w:val="110"/>
        </w:rPr>
        <w:t xml:space="preserve"> </w:t>
      </w:r>
      <w:r>
        <w:rPr>
          <w:spacing w:val="-1"/>
          <w:w w:val="110"/>
        </w:rPr>
        <w:t>з</w:t>
      </w:r>
      <w:r>
        <w:rPr>
          <w:spacing w:val="-2"/>
          <w:w w:val="110"/>
        </w:rPr>
        <w:t>а</w:t>
      </w:r>
      <w:r>
        <w:rPr>
          <w:spacing w:val="-1"/>
          <w:w w:val="110"/>
        </w:rPr>
        <w:t>полн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ния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ч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к</w:t>
      </w:r>
      <w:r>
        <w:rPr>
          <w:b/>
          <w:spacing w:val="-2"/>
          <w:w w:val="110"/>
        </w:rPr>
        <w:t>-</w:t>
      </w:r>
      <w:r>
        <w:rPr>
          <w:spacing w:val="-1"/>
          <w:w w:val="110"/>
        </w:rPr>
        <w:t>лист</w:t>
      </w:r>
      <w:r>
        <w:rPr>
          <w:spacing w:val="-2"/>
          <w:w w:val="110"/>
        </w:rPr>
        <w:t>а</w:t>
      </w:r>
    </w:p>
    <w:p w:rsidR="00000000" w:rsidRDefault="0082533A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7576"/>
      </w:tblGrid>
      <w:tr w:rsidR="00000000">
        <w:trPr>
          <w:trHeight w:hRule="exact" w:val="5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55"/>
              <w:ind w:left="404" w:right="132"/>
              <w:rPr>
                <w:rFonts w:ascii="Arial" w:hAnsi="Arial" w:cs="Arial"/>
                <w:spacing w:val="-2"/>
                <w:w w:val="110"/>
                <w:sz w:val="21"/>
              </w:rPr>
            </w:pPr>
            <w:r>
              <w:rPr>
                <w:rFonts w:ascii="Arial" w:hAnsi="Arial" w:cs="Arial"/>
                <w:spacing w:val="-2"/>
                <w:w w:val="110"/>
                <w:sz w:val="21"/>
              </w:rPr>
              <w:t>На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им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нов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25"/>
                <w:w w:val="110"/>
                <w:sz w:val="21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поля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55"/>
              <w:jc w:val="center"/>
            </w:pPr>
            <w:r>
              <w:rPr>
                <w:rFonts w:ascii="Arial" w:hAnsi="Arial" w:cs="Arial"/>
                <w:spacing w:val="-2"/>
                <w:w w:val="110"/>
                <w:sz w:val="21"/>
              </w:rPr>
              <w:t>П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р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вил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23"/>
                <w:w w:val="110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з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полн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ния</w:t>
            </w:r>
          </w:p>
        </w:tc>
      </w:tr>
      <w:tr w:rsidR="00000000" w:rsidRPr="00D71B6B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52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34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59"/>
              <w:ind w:left="9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(лично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заявитель,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членов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семьи,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доверенное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лицо)</w:t>
            </w:r>
          </w:p>
        </w:tc>
      </w:tr>
      <w:tr w:rsidR="00000000" w:rsidRPr="00D71B6B">
        <w:trPr>
          <w:trHeight w:hRule="exact" w:val="50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23"/>
              <w:ind w:left="99" w:right="132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«№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паспорта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1"/>
              <w:ind w:left="99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ются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данные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документа,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удостоверяющего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личность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лица,</w:t>
            </w:r>
            <w:r>
              <w:rPr>
                <w:rFonts w:ascii="Arial" w:eastAsia="Arial" w:hAnsi="Arial" w:cs="Arial"/>
                <w:spacing w:val="51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производящего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оплату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услуг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(№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общегражданского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паспорта)</w:t>
            </w:r>
          </w:p>
        </w:tc>
      </w:tr>
      <w:tr w:rsidR="00000000" w:rsidRPr="00D71B6B">
        <w:trPr>
          <w:trHeight w:hRule="exact" w:val="124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000" w:rsidRDefault="0082533A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000000" w:rsidRDefault="0082533A">
            <w:pPr>
              <w:pStyle w:val="TableParagraph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«Номер</w:t>
            </w:r>
            <w:r>
              <w:rPr>
                <w:rFonts w:ascii="Arial" w:hAnsi="Arial" w:cs="Arial"/>
                <w:spacing w:val="39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квитанции»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lang w:val="ru-RU"/>
              </w:rPr>
              <w:t>об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оплате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консульского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сбора.</w:t>
            </w:r>
          </w:p>
          <w:p w:rsidR="00000000" w:rsidRPr="00D71B6B" w:rsidRDefault="0082533A">
            <w:pPr>
              <w:pStyle w:val="TableParagraph"/>
              <w:spacing w:before="3"/>
              <w:ind w:left="99" w:right="97"/>
              <w:jc w:val="both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Если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несколько,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необходимо</w:t>
            </w:r>
            <w:r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указать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одной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3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(номер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3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не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влияет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правильность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заполнения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чек-</w:t>
            </w:r>
            <w:r>
              <w:rPr>
                <w:rFonts w:ascii="Arial" w:hAnsi="Arial" w:cs="Arial"/>
                <w:spacing w:val="30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листа).</w:t>
            </w:r>
          </w:p>
        </w:tc>
      </w:tr>
      <w:tr w:rsidR="00000000" w:rsidRPr="00D71B6B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27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«Общее</w:t>
            </w:r>
            <w:r>
              <w:rPr>
                <w:rFonts w:ascii="Arial" w:hAnsi="Arial" w:cs="Arial"/>
                <w:spacing w:val="40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количество</w:t>
            </w:r>
            <w:r>
              <w:rPr>
                <w:rFonts w:ascii="Arial" w:hAnsi="Arial" w:cs="Arial"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человек»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59"/>
              <w:ind w:left="9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</w:t>
            </w:r>
          </w:p>
        </w:tc>
      </w:tr>
      <w:tr w:rsidR="00000000" w:rsidRPr="00D71B6B">
        <w:trPr>
          <w:trHeight w:hRule="exact" w:val="13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000" w:rsidRDefault="0082533A">
            <w:pPr>
              <w:pStyle w:val="TableParagraph"/>
              <w:spacing w:before="4" w:line="220" w:lineRule="exact"/>
              <w:rPr>
                <w:lang w:val="ru-RU"/>
              </w:rPr>
            </w:pPr>
          </w:p>
          <w:p w:rsidR="00000000" w:rsidRDefault="0082533A">
            <w:pPr>
              <w:pStyle w:val="TableParagraph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«в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том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числе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льготные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категории»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59"/>
              <w:ind w:left="99"/>
              <w:rPr>
                <w:rFonts w:ascii="Arial" w:hAnsi="Arial" w:cs="Arial"/>
                <w:i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категории*</w:t>
            </w:r>
          </w:p>
          <w:p w:rsidR="00000000" w:rsidRPr="00D71B6B" w:rsidRDefault="0082533A">
            <w:pPr>
              <w:pStyle w:val="TableParagraph"/>
              <w:spacing w:before="62"/>
              <w:ind w:left="99"/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</w:pPr>
            <w:r>
              <w:rPr>
                <w:rFonts w:ascii="Arial" w:hAnsi="Arial" w:cs="Arial"/>
                <w:i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i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ьск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spacing w:val="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ор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е</w:t>
            </w:r>
            <w:r>
              <w:rPr>
                <w:rFonts w:ascii="Arial" w:hAnsi="Arial" w:cs="Arial"/>
                <w:spacing w:val="12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з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им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аетс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я</w:t>
            </w:r>
            <w:r>
              <w:rPr>
                <w:rFonts w:ascii="Arial" w:hAnsi="Arial" w:cs="Arial"/>
                <w:spacing w:val="11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г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ж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дан</w:t>
            </w:r>
            <w:r>
              <w:rPr>
                <w:rFonts w:ascii="Arial" w:hAnsi="Arial" w:cs="Arial"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ующ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х</w:t>
            </w:r>
            <w:r>
              <w:rPr>
                <w:rFonts w:ascii="Arial" w:hAnsi="Arial" w:cs="Arial"/>
                <w:spacing w:val="7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категор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:</w:t>
            </w:r>
          </w:p>
          <w:p w:rsidR="00000000" w:rsidRDefault="0082533A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3"/>
              <w:rPr>
                <w:rFonts w:ascii="Arial" w:hAnsi="Arial" w:cs="Arial"/>
                <w:spacing w:val="-2"/>
                <w:w w:val="105"/>
                <w:sz w:val="17"/>
              </w:rPr>
            </w:pPr>
            <w:r>
              <w:rPr>
                <w:rFonts w:ascii="Arial" w:hAnsi="Arial" w:cs="Arial"/>
                <w:spacing w:val="-2"/>
                <w:w w:val="110"/>
                <w:sz w:val="17"/>
              </w:rPr>
              <w:t>де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и</w:t>
            </w:r>
            <w:r>
              <w:rPr>
                <w:rFonts w:ascii="Arial" w:hAnsi="Arial" w:cs="Arial"/>
                <w:spacing w:val="14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до</w:t>
            </w:r>
            <w:r>
              <w:rPr>
                <w:rFonts w:ascii="Arial" w:hAnsi="Arial" w:cs="Arial"/>
                <w:spacing w:val="15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i/>
                <w:w w:val="110"/>
                <w:sz w:val="17"/>
              </w:rPr>
              <w:t>6</w:t>
            </w:r>
            <w:r>
              <w:rPr>
                <w:rFonts w:ascii="Arial" w:hAnsi="Arial" w:cs="Arial"/>
                <w:i/>
                <w:spacing w:val="19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ле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</w:p>
          <w:p w:rsidR="00000000" w:rsidRDefault="0082533A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6"/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</w:rPr>
              <w:t>бли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зк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ст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нни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граж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</w:t>
            </w:r>
            <w:r>
              <w:rPr>
                <w:rFonts w:ascii="Arial" w:hAnsi="Arial" w:cs="Arial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росоюза</w:t>
            </w:r>
          </w:p>
          <w:p w:rsidR="00000000" w:rsidRPr="00D71B6B" w:rsidRDefault="0082533A">
            <w:pPr>
              <w:pStyle w:val="a8"/>
              <w:numPr>
                <w:ilvl w:val="0"/>
                <w:numId w:val="3"/>
              </w:numPr>
              <w:tabs>
                <w:tab w:val="left" w:pos="307"/>
              </w:tabs>
              <w:spacing w:before="63"/>
              <w:rPr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ы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(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личии</w:t>
            </w:r>
            <w:r>
              <w:rPr>
                <w:rFonts w:ascii="Arial" w:hAnsi="Arial" w:cs="Arial"/>
                <w:spacing w:val="-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спра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об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ост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)</w:t>
            </w:r>
          </w:p>
        </w:tc>
      </w:tr>
      <w:tr w:rsidR="00000000" w:rsidRPr="00D71B6B">
        <w:trPr>
          <w:trHeight w:hRule="exact" w:val="12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«Обычная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виза»</w:t>
            </w:r>
          </w:p>
          <w:p w:rsidR="00000000" w:rsidRDefault="0082533A">
            <w:pPr>
              <w:pStyle w:val="TableParagraph"/>
              <w:spacing w:before="5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оформлению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получения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Италию,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23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человек*,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  <w:p w:rsidR="00000000" w:rsidRDefault="0082533A">
            <w:pPr>
              <w:pStyle w:val="TableParagraph"/>
              <w:spacing w:line="239" w:lineRule="exact"/>
              <w:ind w:left="99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составляет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 w:rsidRPr="00D71B6B">
              <w:rPr>
                <w:rFonts w:ascii="Arial" w:hAnsi="Arial" w:cs="Arial"/>
                <w:spacing w:val="20"/>
                <w:sz w:val="21"/>
                <w:lang w:val="ru-RU"/>
              </w:rPr>
              <w:t>20</w:t>
            </w:r>
            <w:r w:rsidRPr="00D71B6B">
              <w:rPr>
                <w:rFonts w:ascii="Arial" w:hAnsi="Arial" w:cs="Arial"/>
                <w:spacing w:val="20"/>
                <w:sz w:val="21"/>
                <w:lang w:val="ru-RU"/>
              </w:rPr>
              <w:t>5</w:t>
            </w:r>
            <w:r w:rsidRPr="00D71B6B">
              <w:rPr>
                <w:rFonts w:ascii="Arial" w:hAnsi="Arial" w:cs="Arial"/>
                <w:spacing w:val="-1"/>
                <w:sz w:val="21"/>
                <w:lang w:val="ru-RU"/>
              </w:rPr>
              <w:t>0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рублей.</w:t>
            </w:r>
          </w:p>
          <w:p w:rsidR="00000000" w:rsidRDefault="0082533A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000000" w:rsidRPr="00D71B6B" w:rsidRDefault="0082533A">
            <w:pPr>
              <w:pStyle w:val="TableParagraph"/>
              <w:ind w:left="99"/>
              <w:rPr>
                <w:lang w:val="ru-RU"/>
              </w:rPr>
            </w:pP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Услу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ги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оплачиваю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все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без</w:t>
            </w:r>
            <w:r>
              <w:rPr>
                <w:rFonts w:ascii="Arial" w:hAnsi="Arial" w:cs="Arial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ис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лючения</w:t>
            </w:r>
            <w:r>
              <w:rPr>
                <w:rFonts w:ascii="Arial" w:hAnsi="Arial" w:cs="Arial"/>
                <w:spacing w:val="-4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лица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,</w:t>
            </w:r>
            <w:r>
              <w:rPr>
                <w:rFonts w:ascii="Arial" w:hAnsi="Arial" w:cs="Arial"/>
                <w:i/>
                <w:spacing w:val="-5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ль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от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ных</w:t>
            </w:r>
            <w:r>
              <w:rPr>
                <w:rFonts w:ascii="Arial" w:hAnsi="Arial" w:cs="Arial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рий</w:t>
            </w:r>
            <w:r>
              <w:rPr>
                <w:rFonts w:ascii="Arial" w:hAnsi="Arial" w:cs="Arial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.</w:t>
            </w:r>
          </w:p>
        </w:tc>
      </w:tr>
      <w:tr w:rsidR="00000000" w:rsidRPr="00D71B6B">
        <w:trPr>
          <w:trHeight w:hRule="exact" w:val="7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(факсимильная</w:t>
            </w:r>
            <w:r>
              <w:rPr>
                <w:rFonts w:ascii="Arial" w:hAnsi="Arial" w:cs="Arial"/>
                <w:spacing w:val="5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передача)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000000" w:rsidRPr="00D71B6B" w:rsidRDefault="0082533A">
            <w:pPr>
              <w:pStyle w:val="TableParagraph"/>
              <w:spacing w:before="3"/>
              <w:ind w:left="99" w:right="26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листов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копирования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</w:tc>
      </w:tr>
      <w:tr w:rsidR="00000000" w:rsidRPr="00D71B6B">
        <w:trPr>
          <w:trHeight w:hRule="exact" w:val="7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23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оповещ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ению</w:t>
            </w:r>
          </w:p>
          <w:p w:rsidR="00000000" w:rsidRDefault="0082533A">
            <w:pPr>
              <w:pStyle w:val="TableParagraph"/>
              <w:spacing w:before="3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(СМС</w:t>
            </w:r>
            <w:r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сообщения)»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000000" w:rsidRPr="00D71B6B" w:rsidRDefault="0082533A">
            <w:pPr>
              <w:pStyle w:val="TableParagraph"/>
              <w:spacing w:before="3"/>
              <w:ind w:left="99" w:right="269"/>
              <w:rPr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Поле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заполняется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в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зависимости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от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потребностей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Клиента.</w:t>
            </w:r>
            <w:r>
              <w:rPr>
                <w:rFonts w:ascii="Arial" w:eastAsia="Arial" w:hAnsi="Arial" w:cs="Arial"/>
                <w:spacing w:val="23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Указывается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количество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оповещение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и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сумма.</w:t>
            </w:r>
          </w:p>
        </w:tc>
      </w:tr>
      <w:tr w:rsidR="00000000" w:rsidRPr="00D71B6B">
        <w:trPr>
          <w:trHeight w:hRule="exact" w:val="14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000000" w:rsidRDefault="008253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000" w:rsidRDefault="0082533A">
            <w:pPr>
              <w:pStyle w:val="TableParagraph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доставке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дом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(до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10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000000" w:rsidRDefault="0082533A">
            <w:pPr>
              <w:pStyle w:val="TableParagraph"/>
              <w:spacing w:before="3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0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только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офис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Визового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ц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нтр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а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4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4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Клиента.</w:t>
            </w:r>
          </w:p>
          <w:p w:rsidR="00000000" w:rsidRDefault="0082533A">
            <w:pPr>
              <w:pStyle w:val="TableParagraph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000000" w:rsidRPr="00D71B6B" w:rsidRDefault="0082533A">
            <w:pPr>
              <w:pStyle w:val="TableParagraph"/>
              <w:spacing w:before="3"/>
              <w:ind w:left="99" w:right="26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определяется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основании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расчета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адреса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доставки.</w:t>
            </w:r>
          </w:p>
        </w:tc>
      </w:tr>
      <w:tr w:rsidR="00000000" w:rsidRPr="00D71B6B">
        <w:trPr>
          <w:trHeight w:hRule="exact" w:val="19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000000" w:rsidRDefault="008253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000" w:rsidRDefault="0082533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000" w:rsidRDefault="0082533A">
            <w:pPr>
              <w:pStyle w:val="TableParagraph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«Страхование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выезжающих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границу</w:t>
            </w:r>
            <w:r>
              <w:rPr>
                <w:rFonts w:ascii="Arial" w:hAnsi="Arial" w:cs="Arial"/>
                <w:spacing w:val="2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(категория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«А»)»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</w:p>
          <w:p w:rsidR="00000000" w:rsidRDefault="0082533A">
            <w:pPr>
              <w:pStyle w:val="TableParagraph"/>
              <w:spacing w:before="61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курс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ЦБ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РФ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текущую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дату*,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желающих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оформить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страховку,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000000" w:rsidRPr="00D71B6B" w:rsidRDefault="0082533A">
            <w:pPr>
              <w:pStyle w:val="TableParagraph"/>
              <w:spacing w:before="57"/>
              <w:ind w:left="9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полиса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страхования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осуществляется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компании</w:t>
            </w:r>
          </w:p>
          <w:p w:rsidR="00000000" w:rsidRDefault="0082533A">
            <w:pPr>
              <w:pStyle w:val="TableParagraph"/>
              <w:spacing w:before="5"/>
              <w:ind w:left="99"/>
              <w:rPr>
                <w:rFonts w:ascii="Arial" w:hAnsi="Arial" w:cs="Arial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после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совершения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оплаты.</w:t>
            </w:r>
          </w:p>
          <w:p w:rsidR="00000000" w:rsidRDefault="0082533A">
            <w:pPr>
              <w:pStyle w:val="TableParagraph"/>
              <w:spacing w:before="63"/>
              <w:ind w:left="99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графе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«Итого»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итоговые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рублях.</w:t>
            </w:r>
          </w:p>
          <w:p w:rsidR="00000000" w:rsidRPr="00D71B6B" w:rsidRDefault="0082533A">
            <w:pPr>
              <w:pStyle w:val="TableParagraph"/>
              <w:spacing w:before="62"/>
              <w:ind w:left="99"/>
              <w:rPr>
                <w:lang w:val="ru-RU"/>
              </w:rPr>
            </w:pP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фор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ци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ю</w:t>
            </w:r>
            <w:r>
              <w:rPr>
                <w:rFonts w:ascii="Arial" w:hAnsi="Arial" w:cs="Arial"/>
                <w:spacing w:val="5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курсе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ЦБ</w:t>
            </w:r>
            <w:r>
              <w:rPr>
                <w:rFonts w:ascii="Arial" w:hAnsi="Arial" w:cs="Arial"/>
                <w:spacing w:val="2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РФ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ро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ож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чи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ть</w:t>
            </w:r>
            <w:r>
              <w:rPr>
                <w:rFonts w:ascii="Arial" w:hAnsi="Arial" w:cs="Arial"/>
                <w:spacing w:val="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сотру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дни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.</w:t>
            </w:r>
          </w:p>
        </w:tc>
      </w:tr>
      <w:tr w:rsidR="00000000" w:rsidRPr="00D71B6B">
        <w:trPr>
          <w:trHeight w:hRule="exact" w:val="5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26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«Общая</w:t>
            </w:r>
            <w:r>
              <w:rPr>
                <w:rFonts w:ascii="Arial" w:hAnsi="Arial" w:cs="Arial"/>
                <w:spacing w:val="15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сумма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pacing w:val="18"/>
                <w:sz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</w:rPr>
              <w:t>рублях»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157"/>
              <w:ind w:left="9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Общая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=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+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(Сумма,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руб.)</w:t>
            </w:r>
          </w:p>
        </w:tc>
      </w:tr>
      <w:tr w:rsidR="00000000" w:rsidRPr="00D71B6B">
        <w:trPr>
          <w:trHeight w:hRule="exact" w:val="5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30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и</w:t>
            </w:r>
            <w:r>
              <w:rPr>
                <w:rFonts w:ascii="Arial" w:hAnsi="Arial" w:cs="Arial"/>
                <w:spacing w:val="17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подпись</w:t>
            </w:r>
            <w:r>
              <w:rPr>
                <w:rFonts w:ascii="Arial" w:hAnsi="Arial" w:cs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заявителя»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59"/>
              <w:ind w:left="9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подпись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5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</w:p>
        </w:tc>
      </w:tr>
      <w:tr w:rsidR="00000000" w:rsidRPr="00D71B6B">
        <w:trPr>
          <w:trHeight w:hRule="exact" w:val="4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21"/>
              <w:ind w:left="99"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«Дата»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71B6B" w:rsidRDefault="0082533A">
            <w:pPr>
              <w:pStyle w:val="TableParagraph"/>
              <w:snapToGrid w:val="0"/>
              <w:spacing w:before="121"/>
              <w:ind w:left="99"/>
              <w:rPr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обращения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Банк)</w:t>
            </w:r>
          </w:p>
        </w:tc>
      </w:tr>
    </w:tbl>
    <w:p w:rsidR="00000000" w:rsidRPr="00D71B6B" w:rsidRDefault="0082533A">
      <w:pPr>
        <w:rPr>
          <w:lang w:val="ru-RU"/>
        </w:rPr>
        <w:sectPr w:rsidR="00000000" w:rsidRPr="00D71B6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" w:right="580" w:bottom="776" w:left="580" w:header="0" w:footer="720" w:gutter="0"/>
          <w:cols w:space="720"/>
          <w:docGrid w:linePitch="360"/>
        </w:sectPr>
      </w:pPr>
    </w:p>
    <w:p w:rsidR="00000000" w:rsidRDefault="0082533A">
      <w:pPr>
        <w:spacing w:before="3" w:line="140" w:lineRule="exact"/>
        <w:rPr>
          <w:sz w:val="14"/>
          <w:szCs w:val="14"/>
          <w:lang w:val="ru-RU"/>
        </w:rPr>
      </w:pPr>
    </w:p>
    <w:p w:rsidR="00000000" w:rsidRDefault="0082533A">
      <w:pPr>
        <w:spacing w:line="200" w:lineRule="exact"/>
        <w:rPr>
          <w:sz w:val="20"/>
          <w:szCs w:val="20"/>
          <w:lang w:val="ru-RU"/>
        </w:rPr>
      </w:pPr>
    </w:p>
    <w:p w:rsidR="00000000" w:rsidRDefault="0082533A">
      <w:pPr>
        <w:spacing w:line="200" w:lineRule="exact"/>
        <w:rPr>
          <w:sz w:val="20"/>
          <w:szCs w:val="20"/>
          <w:lang w:val="ru-RU"/>
        </w:rPr>
      </w:pPr>
    </w:p>
    <w:p w:rsidR="00000000" w:rsidRDefault="0082533A">
      <w:pPr>
        <w:spacing w:line="200" w:lineRule="exact"/>
        <w:rPr>
          <w:sz w:val="20"/>
          <w:szCs w:val="20"/>
          <w:lang w:val="ru-RU"/>
        </w:rPr>
      </w:pPr>
    </w:p>
    <w:p w:rsidR="00000000" w:rsidRDefault="0082533A">
      <w:pPr>
        <w:spacing w:line="200" w:lineRule="exact"/>
        <w:rPr>
          <w:sz w:val="20"/>
          <w:szCs w:val="20"/>
          <w:lang w:val="ru-RU"/>
        </w:rPr>
      </w:pPr>
    </w:p>
    <w:p w:rsidR="00000000" w:rsidRDefault="00D71B6B">
      <w:pPr>
        <w:ind w:left="4027"/>
        <w:rPr>
          <w:w w:val="105"/>
          <w:u w:val="single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23975" cy="914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2533A">
      <w:pPr>
        <w:pStyle w:val="a0"/>
        <w:ind w:left="3627" w:right="4453"/>
        <w:jc w:val="center"/>
        <w:rPr>
          <w:spacing w:val="-1"/>
          <w:w w:val="110"/>
          <w:u w:val="thick"/>
          <w:lang w:val="ru-RU"/>
        </w:rPr>
      </w:pPr>
      <w:r>
        <w:rPr>
          <w:w w:val="105"/>
          <w:u w:val="single"/>
          <w:lang w:val="ru-RU"/>
        </w:rPr>
        <w:t>ООО</w:t>
      </w:r>
      <w:r>
        <w:rPr>
          <w:spacing w:val="15"/>
          <w:w w:val="105"/>
          <w:u w:val="single"/>
          <w:lang w:val="ru-RU"/>
        </w:rPr>
        <w:t xml:space="preserve"> </w:t>
      </w:r>
      <w:r>
        <w:rPr>
          <w:b/>
          <w:w w:val="105"/>
          <w:u w:val="single"/>
          <w:lang w:val="ru-RU"/>
        </w:rPr>
        <w:t>«</w:t>
      </w:r>
      <w:r>
        <w:rPr>
          <w:w w:val="105"/>
          <w:u w:val="single"/>
          <w:lang w:val="ru-RU"/>
        </w:rPr>
        <w:t>Виза</w:t>
      </w:r>
      <w:r>
        <w:rPr>
          <w:spacing w:val="13"/>
          <w:w w:val="105"/>
          <w:u w:val="single"/>
          <w:lang w:val="ru-RU"/>
        </w:rPr>
        <w:t xml:space="preserve"> </w:t>
      </w:r>
      <w:r>
        <w:rPr>
          <w:w w:val="105"/>
          <w:u w:val="single"/>
          <w:lang w:val="ru-RU"/>
        </w:rPr>
        <w:t>менеджмент</w:t>
      </w:r>
      <w:r>
        <w:rPr>
          <w:spacing w:val="13"/>
          <w:w w:val="105"/>
          <w:u w:val="single"/>
          <w:lang w:val="ru-RU"/>
        </w:rPr>
        <w:t xml:space="preserve"> </w:t>
      </w:r>
      <w:r>
        <w:rPr>
          <w:spacing w:val="-2"/>
          <w:w w:val="105"/>
          <w:u w:val="single"/>
          <w:lang w:val="ru-RU"/>
        </w:rPr>
        <w:t>се</w:t>
      </w:r>
      <w:r>
        <w:rPr>
          <w:spacing w:val="-1"/>
          <w:w w:val="105"/>
          <w:u w:val="single"/>
          <w:lang w:val="ru-RU"/>
        </w:rPr>
        <w:t>рви</w:t>
      </w:r>
      <w:r>
        <w:rPr>
          <w:spacing w:val="-2"/>
          <w:w w:val="105"/>
          <w:u w:val="single"/>
          <w:lang w:val="ru-RU"/>
        </w:rPr>
        <w:t>с</w:t>
      </w:r>
      <w:r>
        <w:rPr>
          <w:b/>
          <w:spacing w:val="-2"/>
          <w:w w:val="105"/>
          <w:u w:val="single"/>
          <w:lang w:val="ru-RU"/>
        </w:rPr>
        <w:t>»</w:t>
      </w:r>
      <w:r>
        <w:rPr>
          <w:b/>
          <w:w w:val="102"/>
          <w:lang w:val="ru-RU"/>
        </w:rPr>
        <w:t xml:space="preserve"> </w:t>
      </w:r>
      <w:r>
        <w:rPr>
          <w:w w:val="107"/>
          <w:lang w:val="ru-RU"/>
        </w:rPr>
        <w:t xml:space="preserve"> </w:t>
      </w:r>
      <w:r>
        <w:rPr>
          <w:w w:val="105"/>
          <w:u w:val="thick"/>
          <w:lang w:val="ru-RU"/>
        </w:rPr>
        <w:t>ЗАЯВКА</w:t>
      </w:r>
    </w:p>
    <w:p w:rsidR="00000000" w:rsidRPr="00D71B6B" w:rsidRDefault="0082533A">
      <w:pPr>
        <w:pStyle w:val="a0"/>
        <w:spacing w:before="2"/>
        <w:ind w:left="0" w:right="824"/>
        <w:jc w:val="center"/>
        <w:rPr>
          <w:spacing w:val="-1"/>
          <w:w w:val="105"/>
          <w:sz w:val="27"/>
          <w:lang w:val="ru-RU"/>
        </w:rPr>
      </w:pPr>
      <w:r>
        <w:rPr>
          <w:spacing w:val="-1"/>
          <w:w w:val="110"/>
          <w:u w:val="thick"/>
          <w:lang w:val="ru-RU"/>
        </w:rPr>
        <w:t>на</w:t>
      </w:r>
      <w:r>
        <w:rPr>
          <w:spacing w:val="-5"/>
          <w:w w:val="110"/>
          <w:u w:val="thick"/>
          <w:lang w:val="ru-RU"/>
        </w:rPr>
        <w:t xml:space="preserve"> </w:t>
      </w:r>
      <w:r>
        <w:rPr>
          <w:spacing w:val="-2"/>
          <w:w w:val="110"/>
          <w:u w:val="thick"/>
          <w:lang w:val="ru-RU"/>
        </w:rPr>
        <w:t>ус</w:t>
      </w:r>
      <w:r>
        <w:rPr>
          <w:spacing w:val="-1"/>
          <w:w w:val="110"/>
          <w:u w:val="thick"/>
          <w:lang w:val="ru-RU"/>
        </w:rPr>
        <w:t>л</w:t>
      </w:r>
      <w:r>
        <w:rPr>
          <w:spacing w:val="-2"/>
          <w:w w:val="110"/>
          <w:u w:val="thick"/>
          <w:lang w:val="ru-RU"/>
        </w:rPr>
        <w:t>у</w:t>
      </w:r>
      <w:r>
        <w:rPr>
          <w:spacing w:val="-1"/>
          <w:w w:val="110"/>
          <w:u w:val="thick"/>
          <w:lang w:val="ru-RU"/>
        </w:rPr>
        <w:t>ги</w:t>
      </w:r>
      <w:r>
        <w:rPr>
          <w:spacing w:val="40"/>
          <w:w w:val="110"/>
          <w:u w:val="thick"/>
          <w:lang w:val="ru-RU"/>
        </w:rPr>
        <w:t xml:space="preserve"> </w:t>
      </w:r>
      <w:r>
        <w:rPr>
          <w:w w:val="110"/>
          <w:u w:val="thick"/>
          <w:lang w:val="ru-RU"/>
        </w:rPr>
        <w:t>по</w:t>
      </w:r>
      <w:r>
        <w:rPr>
          <w:spacing w:val="-6"/>
          <w:w w:val="110"/>
          <w:u w:val="thick"/>
          <w:lang w:val="ru-RU"/>
        </w:rPr>
        <w:t xml:space="preserve"> </w:t>
      </w:r>
      <w:r>
        <w:rPr>
          <w:spacing w:val="-1"/>
          <w:w w:val="110"/>
          <w:u w:val="thick"/>
          <w:lang w:val="ru-RU"/>
        </w:rPr>
        <w:t>при</w:t>
      </w:r>
      <w:r>
        <w:rPr>
          <w:spacing w:val="-2"/>
          <w:w w:val="110"/>
          <w:u w:val="thick"/>
          <w:lang w:val="ru-RU"/>
        </w:rPr>
        <w:t>е</w:t>
      </w:r>
      <w:r>
        <w:rPr>
          <w:spacing w:val="-1"/>
          <w:w w:val="110"/>
          <w:u w:val="thick"/>
          <w:lang w:val="ru-RU"/>
        </w:rPr>
        <w:t>м</w:t>
      </w:r>
      <w:r>
        <w:rPr>
          <w:spacing w:val="-2"/>
          <w:w w:val="110"/>
          <w:u w:val="thick"/>
          <w:lang w:val="ru-RU"/>
        </w:rPr>
        <w:t>у</w:t>
      </w:r>
      <w:r>
        <w:rPr>
          <w:spacing w:val="-7"/>
          <w:w w:val="110"/>
          <w:u w:val="thick"/>
          <w:lang w:val="ru-RU"/>
        </w:rPr>
        <w:t xml:space="preserve"> </w:t>
      </w:r>
      <w:r>
        <w:rPr>
          <w:spacing w:val="-2"/>
          <w:w w:val="110"/>
          <w:u w:val="thick"/>
          <w:lang w:val="ru-RU"/>
        </w:rPr>
        <w:t>до</w:t>
      </w:r>
      <w:r>
        <w:rPr>
          <w:spacing w:val="-1"/>
          <w:w w:val="110"/>
          <w:u w:val="thick"/>
          <w:lang w:val="ru-RU"/>
        </w:rPr>
        <w:t>к</w:t>
      </w:r>
      <w:r>
        <w:rPr>
          <w:spacing w:val="-2"/>
          <w:w w:val="110"/>
          <w:u w:val="thick"/>
          <w:lang w:val="ru-RU"/>
        </w:rPr>
        <w:t>у</w:t>
      </w:r>
      <w:r>
        <w:rPr>
          <w:spacing w:val="-1"/>
          <w:w w:val="110"/>
          <w:u w:val="thick"/>
          <w:lang w:val="ru-RU"/>
        </w:rPr>
        <w:t>м</w:t>
      </w:r>
      <w:r>
        <w:rPr>
          <w:spacing w:val="-2"/>
          <w:w w:val="110"/>
          <w:u w:val="thick"/>
          <w:lang w:val="ru-RU"/>
        </w:rPr>
        <w:t>е</w:t>
      </w:r>
      <w:r>
        <w:rPr>
          <w:spacing w:val="-1"/>
          <w:w w:val="110"/>
          <w:u w:val="thick"/>
          <w:lang w:val="ru-RU"/>
        </w:rPr>
        <w:t>нт</w:t>
      </w:r>
      <w:r>
        <w:rPr>
          <w:spacing w:val="-2"/>
          <w:w w:val="110"/>
          <w:u w:val="thick"/>
          <w:lang w:val="ru-RU"/>
        </w:rPr>
        <w:t>о</w:t>
      </w:r>
      <w:r>
        <w:rPr>
          <w:spacing w:val="-1"/>
          <w:w w:val="110"/>
          <w:u w:val="thick"/>
          <w:lang w:val="ru-RU"/>
        </w:rPr>
        <w:t>в</w:t>
      </w:r>
      <w:r>
        <w:rPr>
          <w:spacing w:val="-5"/>
          <w:w w:val="110"/>
          <w:u w:val="thick"/>
          <w:lang w:val="ru-RU"/>
        </w:rPr>
        <w:t xml:space="preserve"> </w:t>
      </w:r>
      <w:r>
        <w:rPr>
          <w:spacing w:val="-3"/>
          <w:w w:val="110"/>
          <w:u w:val="thick"/>
          <w:lang w:val="ru-RU"/>
        </w:rPr>
        <w:t>д</w:t>
      </w:r>
      <w:r>
        <w:rPr>
          <w:spacing w:val="-2"/>
          <w:w w:val="110"/>
          <w:u w:val="thick"/>
          <w:lang w:val="ru-RU"/>
        </w:rPr>
        <w:t>ля</w:t>
      </w:r>
      <w:r>
        <w:rPr>
          <w:spacing w:val="-5"/>
          <w:w w:val="110"/>
          <w:u w:val="thick"/>
          <w:lang w:val="ru-RU"/>
        </w:rPr>
        <w:t xml:space="preserve"> </w:t>
      </w:r>
      <w:r>
        <w:rPr>
          <w:w w:val="110"/>
          <w:u w:val="thick"/>
          <w:lang w:val="ru-RU"/>
        </w:rPr>
        <w:t>визы</w:t>
      </w:r>
      <w:r>
        <w:rPr>
          <w:spacing w:val="-6"/>
          <w:w w:val="110"/>
          <w:u w:val="thick"/>
          <w:lang w:val="ru-RU"/>
        </w:rPr>
        <w:t xml:space="preserve"> </w:t>
      </w:r>
      <w:r>
        <w:rPr>
          <w:w w:val="110"/>
          <w:u w:val="thick"/>
          <w:lang w:val="ru-RU"/>
        </w:rPr>
        <w:t>в</w:t>
      </w:r>
      <w:r>
        <w:rPr>
          <w:spacing w:val="-8"/>
          <w:w w:val="110"/>
          <w:u w:val="thick"/>
          <w:lang w:val="ru-RU"/>
        </w:rPr>
        <w:t xml:space="preserve"> </w:t>
      </w:r>
      <w:r>
        <w:rPr>
          <w:w w:val="110"/>
          <w:u w:val="thick"/>
          <w:lang w:val="ru-RU"/>
        </w:rPr>
        <w:t>Италию</w:t>
      </w:r>
    </w:p>
    <w:p w:rsidR="00000000" w:rsidRDefault="0082533A">
      <w:pPr>
        <w:tabs>
          <w:tab w:val="left" w:pos="8895"/>
        </w:tabs>
        <w:spacing w:before="4"/>
        <w:ind w:left="3834"/>
      </w:pPr>
      <w:r>
        <w:rPr>
          <w:rFonts w:ascii="Times New Roman" w:hAnsi="Times New Roman" w:cs="Times New Roman"/>
          <w:spacing w:val="-1"/>
          <w:w w:val="105"/>
          <w:sz w:val="27"/>
        </w:rPr>
        <w:t>Г</w:t>
      </w:r>
      <w:r>
        <w:rPr>
          <w:rFonts w:ascii="Times New Roman" w:hAnsi="Times New Roman" w:cs="Times New Roman"/>
          <w:spacing w:val="-2"/>
          <w:w w:val="105"/>
          <w:sz w:val="27"/>
        </w:rPr>
        <w:t>о</w:t>
      </w:r>
      <w:r>
        <w:rPr>
          <w:rFonts w:ascii="Times New Roman" w:hAnsi="Times New Roman" w:cs="Times New Roman"/>
          <w:spacing w:val="-1"/>
          <w:w w:val="105"/>
          <w:sz w:val="27"/>
        </w:rPr>
        <w:t>р</w:t>
      </w:r>
      <w:r>
        <w:rPr>
          <w:rFonts w:ascii="Times New Roman" w:hAnsi="Times New Roman" w:cs="Times New Roman"/>
          <w:spacing w:val="-2"/>
          <w:w w:val="105"/>
          <w:sz w:val="27"/>
        </w:rPr>
        <w:t xml:space="preserve">од </w:t>
      </w:r>
      <w:r>
        <w:rPr>
          <w:rFonts w:ascii="Times New Roman" w:hAnsi="Times New Roman" w:cs="Times New Roman"/>
          <w:spacing w:val="-1"/>
          <w:w w:val="105"/>
          <w:sz w:val="27"/>
        </w:rPr>
        <w:t>п</w:t>
      </w:r>
      <w:r>
        <w:rPr>
          <w:rFonts w:ascii="Times New Roman" w:hAnsi="Times New Roman" w:cs="Times New Roman"/>
          <w:spacing w:val="-2"/>
          <w:w w:val="105"/>
          <w:sz w:val="27"/>
        </w:rPr>
        <w:t>од</w:t>
      </w:r>
      <w:r>
        <w:rPr>
          <w:rFonts w:ascii="Times New Roman" w:hAnsi="Times New Roman" w:cs="Times New Roman"/>
          <w:spacing w:val="-1"/>
          <w:w w:val="105"/>
          <w:sz w:val="27"/>
        </w:rPr>
        <w:t>ачи</w:t>
      </w:r>
      <w:r>
        <w:rPr>
          <w:rFonts w:ascii="Times New Roman" w:hAnsi="Times New Roman" w:cs="Times New Roman"/>
          <w:spacing w:val="-2"/>
          <w:w w:val="105"/>
          <w:sz w:val="27"/>
        </w:rPr>
        <w:t xml:space="preserve"> до</w:t>
      </w:r>
      <w:r>
        <w:rPr>
          <w:rFonts w:ascii="Times New Roman" w:hAnsi="Times New Roman" w:cs="Times New Roman"/>
          <w:spacing w:val="-1"/>
          <w:w w:val="105"/>
          <w:sz w:val="27"/>
        </w:rPr>
        <w:t>к</w:t>
      </w:r>
      <w:r>
        <w:rPr>
          <w:rFonts w:ascii="Times New Roman" w:hAnsi="Times New Roman" w:cs="Times New Roman"/>
          <w:spacing w:val="-2"/>
          <w:w w:val="105"/>
          <w:sz w:val="27"/>
        </w:rPr>
        <w:t>у</w:t>
      </w:r>
      <w:r>
        <w:rPr>
          <w:rFonts w:ascii="Times New Roman" w:hAnsi="Times New Roman" w:cs="Times New Roman"/>
          <w:spacing w:val="-1"/>
          <w:w w:val="105"/>
          <w:sz w:val="27"/>
        </w:rPr>
        <w:t>м</w:t>
      </w:r>
      <w:r>
        <w:rPr>
          <w:rFonts w:ascii="Times New Roman" w:hAnsi="Times New Roman" w:cs="Times New Roman"/>
          <w:spacing w:val="-2"/>
          <w:w w:val="105"/>
          <w:sz w:val="27"/>
        </w:rPr>
        <w:t>е</w:t>
      </w:r>
      <w:r>
        <w:rPr>
          <w:rFonts w:ascii="Times New Roman" w:hAnsi="Times New Roman" w:cs="Times New Roman"/>
          <w:spacing w:val="-1"/>
          <w:w w:val="105"/>
          <w:sz w:val="27"/>
        </w:rPr>
        <w:t>нт</w:t>
      </w:r>
      <w:r>
        <w:rPr>
          <w:rFonts w:ascii="Times New Roman" w:hAnsi="Times New Roman" w:cs="Times New Roman"/>
          <w:spacing w:val="-2"/>
          <w:w w:val="105"/>
          <w:sz w:val="27"/>
        </w:rPr>
        <w:t>о</w:t>
      </w:r>
      <w:r>
        <w:rPr>
          <w:rFonts w:ascii="Times New Roman" w:hAnsi="Times New Roman" w:cs="Times New Roman"/>
          <w:spacing w:val="-1"/>
          <w:w w:val="105"/>
          <w:sz w:val="27"/>
        </w:rPr>
        <w:t>в</w:t>
      </w:r>
      <w:r>
        <w:rPr>
          <w:rFonts w:ascii="Times New Roman" w:hAnsi="Times New Roman" w:cs="Times New Roman"/>
          <w:b/>
          <w:spacing w:val="-2"/>
          <w:w w:val="105"/>
          <w:sz w:val="27"/>
        </w:rPr>
        <w:t>:</w:t>
      </w:r>
      <w:r>
        <w:rPr>
          <w:rFonts w:ascii="Times New Roman" w:hAnsi="Times New Roman" w:cs="Times New Roman"/>
          <w:b/>
          <w:spacing w:val="-2"/>
          <w:w w:val="105"/>
          <w:sz w:val="27"/>
        </w:rPr>
        <w:tab/>
      </w:r>
      <w:r>
        <w:rPr>
          <w:rFonts w:ascii="Times New Roman" w:hAnsi="Times New Roman" w:cs="Times New Roman"/>
          <w:spacing w:val="-1"/>
          <w:w w:val="105"/>
          <w:sz w:val="23"/>
          <w:u w:val="thick"/>
        </w:rPr>
        <w:t>ЕК</w:t>
      </w:r>
      <w:r>
        <w:rPr>
          <w:rFonts w:ascii="Times New Roman" w:hAnsi="Times New Roman" w:cs="Times New Roman"/>
          <w:spacing w:val="-2"/>
          <w:w w:val="105"/>
          <w:sz w:val="23"/>
          <w:u w:val="thick"/>
        </w:rPr>
        <w:t>А</w:t>
      </w:r>
      <w:r>
        <w:rPr>
          <w:rFonts w:ascii="Times New Roman" w:hAnsi="Times New Roman" w:cs="Times New Roman"/>
          <w:spacing w:val="-1"/>
          <w:w w:val="105"/>
          <w:sz w:val="23"/>
          <w:u w:val="thick"/>
        </w:rPr>
        <w:t>ТЕРИНБУРГ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3"/>
        <w:gridCol w:w="94"/>
        <w:gridCol w:w="2222"/>
      </w:tblGrid>
      <w:tr w:rsidR="00000000">
        <w:trPr>
          <w:trHeight w:hRule="exact" w:val="893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2" w:line="220" w:lineRule="exact"/>
            </w:pPr>
          </w:p>
          <w:p w:rsidR="00000000" w:rsidRDefault="0082533A">
            <w:pPr>
              <w:pStyle w:val="TableParagraph"/>
              <w:tabs>
                <w:tab w:val="left" w:pos="5301"/>
              </w:tabs>
              <w:ind w:left="-2"/>
            </w:pP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ФИО</w:t>
            </w:r>
            <w:r>
              <w:rPr>
                <w:rFonts w:ascii="Times New Roman" w:hAnsi="Times New Roman" w:cs="Times New Roman"/>
                <w:spacing w:val="17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з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аявит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ля</w:t>
            </w:r>
            <w:r>
              <w:rPr>
                <w:rFonts w:ascii="Times New Roman" w:hAnsi="Times New Roman" w:cs="Times New Roman"/>
                <w:sz w:val="19"/>
              </w:rPr>
              <w:t xml:space="preserve">  </w:t>
            </w:r>
            <w:r>
              <w:rPr>
                <w:rFonts w:ascii="Times New Roman" w:hAnsi="Times New Roman" w:cs="Times New Roman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u w:val="single"/>
              </w:rPr>
              <w:tab/>
            </w:r>
          </w:p>
        </w:tc>
        <w:tc>
          <w:tcPr>
            <w:tcW w:w="9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00000" w:rsidRDefault="0082533A">
            <w:pPr>
              <w:snapToGrid w:val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105"/>
              <w:ind w:left="778" w:right="218" w:hanging="471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19"/>
              </w:rPr>
              <w:t>Общее</w:t>
            </w:r>
            <w:r>
              <w:rPr>
                <w:rFonts w:ascii="Times New Roman" w:hAnsi="Times New Roman" w:cs="Times New Roman"/>
                <w:spacing w:val="-25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к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лич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ес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тв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26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ч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в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к</w:t>
            </w:r>
          </w:p>
          <w:p w:rsidR="00000000" w:rsidRDefault="0082533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D71B6B">
            <w:pPr>
              <w:pStyle w:val="TableParagraph"/>
              <w:ind w:left="782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38150" cy="19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905"/>
        </w:trPr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spacing w:before="2" w:line="220" w:lineRule="exact"/>
            </w:pPr>
          </w:p>
          <w:p w:rsidR="00000000" w:rsidRDefault="0082533A">
            <w:pPr>
              <w:pStyle w:val="TableParagraph"/>
              <w:tabs>
                <w:tab w:val="left" w:pos="4178"/>
              </w:tabs>
              <w:ind w:left="-2"/>
            </w:pP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9"/>
                <w:szCs w:val="19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19"/>
                <w:szCs w:val="19"/>
              </w:rPr>
              <w:t>рта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ab/>
            </w:r>
          </w:p>
          <w:p w:rsidR="00000000" w:rsidRDefault="0082533A">
            <w:pPr>
              <w:pStyle w:val="TableParagraph"/>
              <w:spacing w:before="10" w:line="220" w:lineRule="exact"/>
            </w:pPr>
          </w:p>
          <w:p w:rsidR="00000000" w:rsidRDefault="0082533A">
            <w:pPr>
              <w:pStyle w:val="TableParagraph"/>
              <w:ind w:left="-2"/>
            </w:pPr>
            <w:r>
              <w:rPr>
                <w:rFonts w:ascii="Times New Roman" w:hAnsi="Times New Roman" w:cs="Times New Roman"/>
                <w:w w:val="110"/>
                <w:sz w:val="19"/>
              </w:rPr>
              <w:t>Номер</w:t>
            </w:r>
            <w:r>
              <w:rPr>
                <w:rFonts w:ascii="Times New Roman" w:hAnsi="Times New Roman" w:cs="Times New Roman"/>
                <w:spacing w:val="-3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квитанции</w:t>
            </w:r>
          </w:p>
        </w:tc>
        <w:tc>
          <w:tcPr>
            <w:tcW w:w="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0000" w:rsidRDefault="0082533A">
            <w:pPr>
              <w:snapToGrid w:val="0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533A">
            <w:pPr>
              <w:pStyle w:val="TableParagraph"/>
              <w:snapToGrid w:val="0"/>
              <w:ind w:left="630" w:hanging="50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19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 xml:space="preserve"> т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м</w:t>
            </w:r>
            <w:r>
              <w:rPr>
                <w:rFonts w:ascii="Times New Roman" w:hAnsi="Times New Roman" w:cs="Times New Roman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чи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2"/>
                <w:w w:val="110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льг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тны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23"/>
                <w:w w:val="102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кат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г</w:t>
            </w:r>
            <w:r>
              <w:rPr>
                <w:rFonts w:ascii="Times New Roman" w:hAnsi="Times New Roman" w:cs="Times New Roman"/>
                <w:spacing w:val="-2"/>
                <w:w w:val="110"/>
                <w:sz w:val="19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110"/>
                <w:sz w:val="19"/>
              </w:rPr>
              <w:t>рии</w:t>
            </w:r>
          </w:p>
          <w:p w:rsidR="00000000" w:rsidRDefault="0082533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000000" w:rsidRDefault="00D71B6B">
            <w:pPr>
              <w:pStyle w:val="TableParagraph"/>
              <w:ind w:left="736" w:right="215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47675" cy="19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2533A">
            <w:pPr>
              <w:pStyle w:val="TableParagraph"/>
              <w:spacing w:before="6" w:line="220" w:lineRule="exact"/>
            </w:pPr>
          </w:p>
        </w:tc>
      </w:tr>
    </w:tbl>
    <w:p w:rsidR="00000000" w:rsidRDefault="0082533A">
      <w:pPr>
        <w:spacing w:before="2" w:line="150" w:lineRule="exact"/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82533A">
      <w:pPr>
        <w:spacing w:line="200" w:lineRule="exact"/>
        <w:rPr>
          <w:sz w:val="20"/>
          <w:szCs w:val="20"/>
        </w:rPr>
      </w:pPr>
    </w:p>
    <w:p w:rsidR="00000000" w:rsidRDefault="00D71B6B">
      <w:pPr>
        <w:pStyle w:val="1"/>
        <w:ind w:left="6217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-4643120</wp:posOffset>
                </wp:positionV>
                <wp:extent cx="6856730" cy="4893945"/>
                <wp:effectExtent l="3175" t="5080" r="762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4893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9"/>
                              <w:gridCol w:w="653"/>
                              <w:gridCol w:w="1449"/>
                              <w:gridCol w:w="709"/>
                              <w:gridCol w:w="698"/>
                              <w:gridCol w:w="532"/>
                              <w:gridCol w:w="488"/>
                              <w:gridCol w:w="1073"/>
                              <w:gridCol w:w="1517"/>
                              <w:gridCol w:w="701"/>
                              <w:gridCol w:w="1020"/>
                              <w:gridCol w:w="1119"/>
                              <w:gridCol w:w="45"/>
                              <w:gridCol w:w="40"/>
                            </w:tblGrid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38"/>
                              </w:trPr>
                              <w:tc>
                                <w:tcPr>
                                  <w:tcW w:w="6411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12"/>
                                    <w:ind w:left="1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Наименование  услуги</w:t>
                                  </w:r>
                                </w:p>
                              </w:tc>
                              <w:tc>
                                <w:tcPr>
                                  <w:tcW w:w="435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18" w:lineRule="exact"/>
                                    <w:ind w:left="140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Сборы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тарифы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35"/>
                              </w:trPr>
                              <w:tc>
                                <w:tcPr>
                                  <w:tcW w:w="6411" w:type="dxa"/>
                                  <w:gridSpan w:val="8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18" w:lineRule="exact"/>
                                    <w:ind w:left="500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Цены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18" w:lineRule="exact"/>
                                    <w:ind w:left="30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18" w:lineRule="exact"/>
                                    <w:ind w:right="23"/>
                                    <w:jc w:val="center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Сумма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348"/>
                              </w:trPr>
                              <w:tc>
                                <w:tcPr>
                                  <w:tcW w:w="10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57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Обычная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686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20" w:lineRule="exact"/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ind w:left="305" w:right="309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07"/>
                                    <w:ind w:left="-2" w:right="90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рмл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получения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визы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60"/>
                                      <w:w w:val="116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Итали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мпл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кт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20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00000" w:rsidRDefault="00D71B6B">
                                  <w:pPr>
                                    <w:pStyle w:val="TableParagraph"/>
                                    <w:ind w:left="33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2050</w:t>
                                  </w:r>
                                  <w:bookmarkStart w:id="0" w:name="_GoBack"/>
                                  <w:bookmarkEnd w:id="0"/>
                                  <w:r w:rsidR="0082533A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руб</w:t>
                                  </w:r>
                                  <w:r w:rsidR="0082533A"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.*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374"/>
                              </w:trPr>
                              <w:tc>
                                <w:tcPr>
                                  <w:tcW w:w="10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75"/>
                                    <w:ind w:left="-1" w:right="1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</w:rPr>
                                    <w:t>олн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ите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ус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</w:rPr>
                                    <w:t>уги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458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12"/>
                                    <w:ind w:left="305" w:right="309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Pr="00D71B6B" w:rsidRDefault="0082533A">
                                  <w:pPr>
                                    <w:pStyle w:val="TableParagraph"/>
                                    <w:snapToGrid w:val="0"/>
                                    <w:spacing w:before="1"/>
                                    <w:ind w:left="-2" w:right="90"/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копированию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8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фак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имильная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передача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34"/>
                                      <w:w w:val="102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17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один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8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12"/>
                                    <w:ind w:left="42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руб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.*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rFonts w:ascii="Garamond" w:hAnsi="Garamond" w:cs="Garamond"/>
                                      <w:w w:val="105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509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42"/>
                                    <w:ind w:left="305" w:right="309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w w:val="105"/>
                                      <w:sz w:val="19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Pr="00D71B6B" w:rsidRDefault="0082533A">
                                  <w:pPr>
                                    <w:pStyle w:val="TableParagraph"/>
                                    <w:snapToGrid w:val="0"/>
                                    <w:spacing w:before="136"/>
                                    <w:ind w:left="-2" w:right="90"/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3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lang w:val="ru-RU"/>
                                    </w:rPr>
                                    <w:t>оповещению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5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lang w:val="ru-RU"/>
                                    </w:rPr>
                                    <w:t>СМС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3"/>
                                      <w:w w:val="105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сооб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19"/>
                                      <w:lang w:val="ru-RU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05"/>
                                      <w:sz w:val="19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36"/>
                                    <w:ind w:left="428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руб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.*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0000" w:rsidRPr="00D71B6B">
                              <w:trPr>
                                <w:gridAfter w:val="1"/>
                                <w:wAfter w:w="35" w:type="dxa"/>
                                <w:trHeight w:hRule="exact" w:val="670"/>
                              </w:trPr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5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ind w:left="265"/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602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ind w:left="-2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дос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тавк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4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дом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5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8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14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мпл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)**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67"/>
                                      <w:w w:val="102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яется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5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w w:val="110"/>
                                      <w:sz w:val="19"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3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сн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вании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3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расчета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3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w w:val="110"/>
                                      <w:sz w:val="19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5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w w:val="110"/>
                                      <w:sz w:val="19"/>
                                      <w:lang w:val="ru-RU"/>
                                    </w:rPr>
                                    <w:t>зависимости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6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41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реса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51"/>
                                      <w:w w:val="12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Garamond" w:hAnsi="Garamond" w:cs="Garamond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ставки)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41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34"/>
                                    <w:ind w:left="296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23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1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110"/>
                                      <w:sz w:val="23"/>
                                    </w:rPr>
                                    <w:t>уб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23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w w:val="110"/>
                                      <w:sz w:val="2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 w:rsidRPr="00D71B6B">
                              <w:trPr>
                                <w:gridAfter w:val="1"/>
                                <w:wAfter w:w="35" w:type="dxa"/>
                                <w:trHeight w:hRule="exact" w:val="286"/>
                              </w:trPr>
                              <w:tc>
                                <w:tcPr>
                                  <w:tcW w:w="10768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Pr="00D71B6B" w:rsidRDefault="0082533A">
                                  <w:pPr>
                                    <w:pStyle w:val="TableParagraph"/>
                                    <w:snapToGrid w:val="0"/>
                                    <w:spacing w:before="42"/>
                                    <w:ind w:left="2751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Страхование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1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выезжающих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2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границ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категория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»)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Pr="00D71B6B" w:rsidRDefault="0082533A">
                                  <w:pPr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szCs w:val="19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39"/>
                              </w:trPr>
                              <w:tc>
                                <w:tcPr>
                                  <w:tcW w:w="14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"/>
                                    <w:ind w:left="-2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Стра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9"/>
                                      <w:szCs w:val="19"/>
                                    </w:rPr>
                                    <w:t>полис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10"/>
                                      <w:sz w:val="19"/>
                                      <w:szCs w:val="19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"/>
                                    <w:ind w:left="-2"/>
                                    <w:rPr>
                                      <w:rFonts w:ascii="Times New Roman" w:hAnsi="Times New Roman" w:cs="Times New Roman"/>
                                      <w:color w:val="C0C0C0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218" w:lineRule="exact"/>
                                    <w:ind w:left="-2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C0C0C0"/>
                                      <w:w w:val="110"/>
                                      <w:sz w:val="19"/>
                                    </w:rPr>
                                    <w:t>дд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C0C0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0C0C0"/>
                                      <w:w w:val="110"/>
                                      <w:sz w:val="19"/>
                                    </w:rPr>
                                    <w:t>мм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C0C0C0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C0C0C0"/>
                                      <w:w w:val="110"/>
                                      <w:sz w:val="19"/>
                                    </w:rPr>
                                    <w:t>гггг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"/>
                                    <w:ind w:left="-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Курс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ЦБРФ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701"/>
                              </w:trPr>
                              <w:tc>
                                <w:tcPr>
                                  <w:tcW w:w="8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8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ind w:left="305" w:right="30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w w:val="105"/>
                                      <w:sz w:val="19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ind w:left="-2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Страхование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срок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3"/>
                                      <w:w w:val="1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поездки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21"/>
                                    <w:ind w:left="416" w:right="216" w:hanging="204"/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дней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1"/>
                                      <w:w w:val="10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пребывания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9"/>
                                    <w:ind w:left="56" w:right="60" w:firstLine="1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Тариф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день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6"/>
                                      <w:w w:val="118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  <w:lang w:val="ru-RU"/>
                                    </w:rPr>
                                    <w:t>пребывания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  <w:lang w:val="ru-RU"/>
                                    </w:rPr>
                                    <w:t>***,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24"/>
                                      <w:w w:val="102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евро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21"/>
                                    <w:ind w:left="301" w:right="160" w:hanging="144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110"/>
                                      <w:sz w:val="19"/>
                                      <w:lang w:val="ru-RU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9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весь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w w:val="118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  <w:lang w:val="ru-RU"/>
                                    </w:rPr>
                                    <w:t>срок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13"/>
                                      <w:w w:val="110"/>
                                      <w:sz w:val="19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  <w:lang w:val="ru-RU"/>
                                    </w:rPr>
                                    <w:t>вр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  <w:lang w:val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4" w:line="220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00000" w:rsidRDefault="0082533A">
                                  <w:pPr>
                                    <w:pStyle w:val="TableParagraph"/>
                                    <w:ind w:left="20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10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21"/>
                                    <w:ind w:left="358" w:hanging="130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22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вр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21"/>
                                    <w:ind w:left="363" w:right="219" w:hanging="149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22"/>
                                      <w:w w:val="10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9"/>
                                    </w:rPr>
                                    <w:t>руб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510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52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45"/>
                                    <w:ind w:left="-2"/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Страхование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6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период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w w:val="10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поездки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6"/>
                                    <w:ind w:left="709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Один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1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яц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8"/>
                                    <w:ind w:left="518" w:right="519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23,87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54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9"/>
                                    <w:ind w:left="709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Два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7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яца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8"/>
                                    <w:ind w:left="516" w:right="519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46,2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254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9"/>
                                    <w:ind w:left="709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Три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меся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ца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21"/>
                                    <w:ind w:left="516" w:right="519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69,3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348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112"/>
                                    <w:ind w:left="-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Другие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19"/>
                                    </w:rPr>
                                    <w:t>виды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w w:val="1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тра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10"/>
                                      <w:sz w:val="19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10"/>
                                      <w:sz w:val="19"/>
                                    </w:rPr>
                                    <w:t>вания</w:t>
                                  </w: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35" w:type="dxa"/>
                                <w:trHeight w:hRule="exact" w:val="343"/>
                              </w:trPr>
                              <w:tc>
                                <w:tcPr>
                                  <w:tcW w:w="809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0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0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5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641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pStyle w:val="TableParagraph"/>
                                    <w:snapToGrid w:val="0"/>
                                    <w:spacing w:before="38"/>
                                    <w:ind w:left="745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23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"/>
                                      <w:w w:val="105"/>
                                      <w:sz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2"/>
                                      <w:w w:val="105"/>
                                      <w:sz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w w:val="105"/>
                                      <w:sz w:val="23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20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4" w:space="0" w:color="000000"/>
                                    <w:bottom w:val="single" w:sz="20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8629" w:type="dxa"/>
                                  <w:gridSpan w:val="10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  <w:gridSpan w:val="4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82533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000000" w:rsidRDefault="008253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-365.6pt;width:539.9pt;height:385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qijQIAAB0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2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9"/>
                        <w:gridCol w:w="653"/>
                        <w:gridCol w:w="1449"/>
                        <w:gridCol w:w="709"/>
                        <w:gridCol w:w="698"/>
                        <w:gridCol w:w="532"/>
                        <w:gridCol w:w="488"/>
                        <w:gridCol w:w="1073"/>
                        <w:gridCol w:w="1517"/>
                        <w:gridCol w:w="701"/>
                        <w:gridCol w:w="1020"/>
                        <w:gridCol w:w="1119"/>
                        <w:gridCol w:w="45"/>
                        <w:gridCol w:w="40"/>
                      </w:tblGrid>
                      <w:tr w:rsidR="00000000">
                        <w:trPr>
                          <w:gridAfter w:val="1"/>
                          <w:wAfter w:w="35" w:type="dxa"/>
                          <w:trHeight w:hRule="exact" w:val="238"/>
                        </w:trPr>
                        <w:tc>
                          <w:tcPr>
                            <w:tcW w:w="6411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12"/>
                              <w:ind w:left="1"/>
                              <w:jc w:val="center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Наименование  услуги</w:t>
                            </w:r>
                          </w:p>
                        </w:tc>
                        <w:tc>
                          <w:tcPr>
                            <w:tcW w:w="435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18" w:lineRule="exact"/>
                              <w:ind w:left="1402"/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Сборы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тарифы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235"/>
                        </w:trPr>
                        <w:tc>
                          <w:tcPr>
                            <w:tcW w:w="6411" w:type="dxa"/>
                            <w:gridSpan w:val="8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18" w:lineRule="exact"/>
                              <w:ind w:left="500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Цены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18" w:lineRule="exact"/>
                              <w:ind w:left="30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Кол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во</w:t>
                            </w:r>
                          </w:p>
                        </w:tc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18" w:lineRule="exact"/>
                              <w:ind w:right="23"/>
                              <w:jc w:val="center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Сумма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348"/>
                        </w:trPr>
                        <w:tc>
                          <w:tcPr>
                            <w:tcW w:w="10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57"/>
                              <w:ind w:right="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Обычная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ви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686"/>
                        </w:trPr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20" w:lineRule="exact"/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ind w:left="305" w:right="309"/>
                              <w:jc w:val="center"/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0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07"/>
                              <w:ind w:left="-2" w:right="9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рмл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получения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визы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60"/>
                                <w:w w:val="116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Итали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мпл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кт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  <w:p w:rsidR="00000000" w:rsidRDefault="00D71B6B">
                            <w:pPr>
                              <w:pStyle w:val="TableParagraph"/>
                              <w:ind w:left="33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2050</w:t>
                            </w:r>
                            <w:bookmarkStart w:id="1" w:name="_GoBack"/>
                            <w:bookmarkEnd w:id="1"/>
                            <w:r w:rsidR="0082533A"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руб</w:t>
                            </w:r>
                            <w:r w:rsidR="0082533A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.*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374"/>
                        </w:trPr>
                        <w:tc>
                          <w:tcPr>
                            <w:tcW w:w="10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75"/>
                              <w:ind w:left="-1" w:right="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Д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</w:rPr>
                              <w:t>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п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</w:rPr>
                              <w:t>олн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ите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</w:rPr>
                              <w:t>ль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ные</w:t>
                            </w:r>
                            <w:r>
                              <w:rPr>
                                <w:rFonts w:ascii="Garamond" w:hAnsi="Garamond" w:cs="Garamond"/>
                                <w:spacing w:val="-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ус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</w:rPr>
                              <w:t>л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</w:rPr>
                              <w:t>уги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458"/>
                        </w:trPr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12"/>
                              <w:ind w:left="305" w:right="309"/>
                              <w:jc w:val="center"/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60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Pr="00D71B6B" w:rsidRDefault="0082533A">
                            <w:pPr>
                              <w:pStyle w:val="TableParagraph"/>
                              <w:snapToGrid w:val="0"/>
                              <w:spacing w:before="1"/>
                              <w:ind w:left="-2" w:right="90"/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копированию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фак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имильная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передача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34"/>
                                <w:w w:val="10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7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один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8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12"/>
                              <w:ind w:left="42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руб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.*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rFonts w:ascii="Garamond" w:hAnsi="Garamond" w:cs="Garamond"/>
                                <w:w w:val="105"/>
                                <w:sz w:val="19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509"/>
                        </w:trPr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42"/>
                              <w:ind w:left="305" w:right="309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w w:val="105"/>
                                <w:sz w:val="19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60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Pr="00D71B6B" w:rsidRDefault="0082533A">
                            <w:pPr>
                              <w:pStyle w:val="TableParagraph"/>
                              <w:snapToGrid w:val="0"/>
                              <w:spacing w:before="136"/>
                              <w:ind w:left="-2" w:right="90"/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lang w:val="ru-RU"/>
                              </w:rPr>
                              <w:t>оповещению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5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lang w:val="ru-RU"/>
                              </w:rPr>
                              <w:t>СМС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3"/>
                                <w:w w:val="105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сооб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  <w:t>щ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9"/>
                                <w:lang w:val="ru-RU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05"/>
                                <w:sz w:val="19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36"/>
                              <w:ind w:left="428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руб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.*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0000" w:rsidRPr="00D71B6B">
                        <w:trPr>
                          <w:gridAfter w:val="1"/>
                          <w:wAfter w:w="35" w:type="dxa"/>
                          <w:trHeight w:hRule="exact" w:val="670"/>
                        </w:trPr>
                        <w:tc>
                          <w:tcPr>
                            <w:tcW w:w="8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5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ind w:left="265"/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602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ind w:left="-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ги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дос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тавк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нт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дом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8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4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мпл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кт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)**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7"/>
                                <w:w w:val="10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пре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яется</w:t>
                            </w:r>
                            <w:r>
                              <w:rPr>
                                <w:rFonts w:ascii="Garamond" w:hAnsi="Garamond" w:cs="Garamond"/>
                                <w:spacing w:val="45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w w:val="110"/>
                                <w:sz w:val="19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Garamond" w:hAnsi="Garamond" w:cs="Garamond"/>
                                <w:spacing w:val="43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сн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вании</w:t>
                            </w:r>
                            <w:r>
                              <w:rPr>
                                <w:rFonts w:ascii="Garamond" w:hAnsi="Garamond" w:cs="Garamond"/>
                                <w:spacing w:val="43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расчета</w:t>
                            </w:r>
                            <w:r>
                              <w:rPr>
                                <w:rFonts w:ascii="Garamond" w:hAnsi="Garamond" w:cs="Garamond"/>
                                <w:spacing w:val="43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w w:val="110"/>
                                <w:sz w:val="19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Garamond" w:hAnsi="Garamond" w:cs="Garamond"/>
                                <w:spacing w:val="45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w w:val="110"/>
                                <w:sz w:val="19"/>
                                <w:lang w:val="ru-RU"/>
                              </w:rPr>
                              <w:t>зависимости</w:t>
                            </w:r>
                            <w:r>
                              <w:rPr>
                                <w:rFonts w:ascii="Garamond" w:hAnsi="Garamond" w:cs="Garamond"/>
                                <w:spacing w:val="46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Garamond" w:hAnsi="Garamond" w:cs="Garamond"/>
                                <w:spacing w:val="41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реса</w:t>
                            </w:r>
                            <w:r>
                              <w:rPr>
                                <w:rFonts w:ascii="Garamond" w:hAnsi="Garamond" w:cs="Garamond"/>
                                <w:spacing w:val="51"/>
                                <w:w w:val="12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до</w:t>
                            </w:r>
                            <w:r>
                              <w:rPr>
                                <w:rFonts w:ascii="Garamond" w:hAnsi="Garamond" w:cs="Garamond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ставки)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13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312"/>
                        </w:trPr>
                        <w:tc>
                          <w:tcPr>
                            <w:tcW w:w="641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34"/>
                              <w:ind w:left="296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23"/>
                              </w:rPr>
                              <w:t>Ит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3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23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3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3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3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w w:val="110"/>
                                <w:sz w:val="23"/>
                              </w:rPr>
                              <w:t>уб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3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w w:val="110"/>
                                <w:sz w:val="2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 w:rsidRPr="00D71B6B">
                        <w:trPr>
                          <w:gridAfter w:val="1"/>
                          <w:wAfter w:w="35" w:type="dxa"/>
                          <w:trHeight w:hRule="exact" w:val="286"/>
                        </w:trPr>
                        <w:tc>
                          <w:tcPr>
                            <w:tcW w:w="10768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Pr="00D71B6B" w:rsidRDefault="0082533A">
                            <w:pPr>
                              <w:pStyle w:val="TableParagraph"/>
                              <w:snapToGrid w:val="0"/>
                              <w:spacing w:before="42"/>
                              <w:ind w:left="2751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9"/>
                                <w:szCs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Страхование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ля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выезжающих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границ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категория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»)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Pr="00D71B6B" w:rsidRDefault="0082533A">
                            <w:pPr>
                              <w:snapToGrid w:val="0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9"/>
                                <w:szCs w:val="19"/>
                                <w:lang w:val="ru-RU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239"/>
                        </w:trPr>
                        <w:tc>
                          <w:tcPr>
                            <w:tcW w:w="14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"/>
                              <w:ind w:left="-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Стра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9"/>
                                <w:szCs w:val="19"/>
                              </w:rPr>
                              <w:t>полис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0"/>
                                <w:sz w:val="19"/>
                                <w:szCs w:val="19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"/>
                              <w:ind w:left="-2"/>
                              <w:rPr>
                                <w:rFonts w:ascii="Times New Roman" w:hAnsi="Times New Roman" w:cs="Times New Roman"/>
                                <w:color w:val="C0C0C0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218" w:lineRule="exact"/>
                              <w:ind w:left="-2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C0C0"/>
                                <w:w w:val="110"/>
                                <w:sz w:val="19"/>
                              </w:rPr>
                              <w:t>дд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C0C0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C0C0"/>
                                <w:w w:val="110"/>
                                <w:sz w:val="19"/>
                              </w:rPr>
                              <w:t>мм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C0C0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C0C0"/>
                                <w:w w:val="110"/>
                                <w:sz w:val="19"/>
                              </w:rPr>
                              <w:t>гггг</w:t>
                            </w: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"/>
                              <w:ind w:left="-2"/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Курс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ЦБРФ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8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701"/>
                        </w:trPr>
                        <w:tc>
                          <w:tcPr>
                            <w:tcW w:w="8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8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ind w:left="305" w:right="30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w w:val="105"/>
                                <w:sz w:val="19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ind w:left="-2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Страхование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срок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поездки</w:t>
                            </w:r>
                          </w:p>
                        </w:tc>
                        <w:tc>
                          <w:tcPr>
                            <w:tcW w:w="19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21"/>
                              <w:ind w:left="416" w:right="216" w:hanging="204"/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Количество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дней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  <w:w w:val="10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пребывания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9"/>
                              <w:ind w:left="56" w:right="60" w:firstLine="1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Тариф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день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  <w:w w:val="118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  <w:lang w:val="ru-RU"/>
                              </w:rPr>
                              <w:t>пребывания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  <w:lang w:val="ru-RU"/>
                              </w:rPr>
                              <w:t>***,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w w:val="102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евро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21"/>
                              <w:ind w:left="301" w:right="160" w:hanging="14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Ит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w w:val="110"/>
                                <w:sz w:val="19"/>
                                <w:lang w:val="ru-RU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весь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w w:val="118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  <w:lang w:val="ru-RU"/>
                              </w:rPr>
                              <w:t>срок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3"/>
                                <w:w w:val="110"/>
                                <w:sz w:val="19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  <w:lang w:val="ru-RU"/>
                              </w:rPr>
                              <w:t>вр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  <w:lang w:val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4" w:line="220" w:lineRule="exact"/>
                              <w:rPr>
                                <w:lang w:val="ru-RU"/>
                              </w:rPr>
                            </w:pPr>
                          </w:p>
                          <w:p w:rsidR="00000000" w:rsidRDefault="0082533A">
                            <w:pPr>
                              <w:pStyle w:val="TableParagraph"/>
                              <w:ind w:left="20"/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Кол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1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во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21"/>
                              <w:ind w:left="358" w:hanging="130"/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вр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21"/>
                              <w:ind w:left="363" w:right="219" w:hanging="149"/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2"/>
                                <w:w w:val="10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9"/>
                              </w:rPr>
                              <w:t>руб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510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6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252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45"/>
                              <w:ind w:left="-2"/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Страхование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период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10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поездки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6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Один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1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ес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яц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8"/>
                              <w:ind w:left="518" w:right="51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23,87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254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9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Два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ес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яца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8"/>
                              <w:ind w:left="516" w:right="51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46,2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254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9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Три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меся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ца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21"/>
                              <w:ind w:left="516" w:right="519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69,3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348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112"/>
                              <w:ind w:left="-2"/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Другие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19"/>
                              </w:rPr>
                              <w:t>виды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w w:val="1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тра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19"/>
                              </w:rPr>
                              <w:t>хо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19"/>
                              </w:rPr>
                              <w:t>вания</w:t>
                            </w: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gridAfter w:val="1"/>
                          <w:wAfter w:w="35" w:type="dxa"/>
                          <w:trHeight w:hRule="exact" w:val="343"/>
                        </w:trPr>
                        <w:tc>
                          <w:tcPr>
                            <w:tcW w:w="809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102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0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0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5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trHeight w:hRule="exact" w:val="317"/>
                        </w:trPr>
                        <w:tc>
                          <w:tcPr>
                            <w:tcW w:w="641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pStyle w:val="TableParagraph"/>
                              <w:snapToGrid w:val="0"/>
                              <w:spacing w:before="38"/>
                              <w:ind w:left="745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23"/>
                              </w:rPr>
                              <w:t>Ит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23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23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23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w w:val="105"/>
                                <w:sz w:val="23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20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04" w:type="dxa"/>
                            <w:gridSpan w:val="3"/>
                            <w:tcBorders>
                              <w:top w:val="single" w:sz="20" w:space="0" w:color="000000"/>
                              <w:left w:val="single" w:sz="4" w:space="0" w:color="000000"/>
                              <w:bottom w:val="single" w:sz="20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  <w:tr w:rsidR="00000000">
                        <w:trPr>
                          <w:trHeight w:hRule="exact" w:val="347"/>
                        </w:trPr>
                        <w:tc>
                          <w:tcPr>
                            <w:tcW w:w="8629" w:type="dxa"/>
                            <w:gridSpan w:val="10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224" w:type="dxa"/>
                            <w:gridSpan w:val="4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00000" w:rsidRDefault="0082533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000000" w:rsidRDefault="0082533A"/>
                  </w:txbxContent>
                </v:textbox>
                <w10:wrap anchorx="page"/>
              </v:shape>
            </w:pict>
          </mc:Fallback>
        </mc:AlternateContent>
      </w:r>
      <w:r w:rsidR="0082533A">
        <w:rPr>
          <w:rFonts w:ascii="Times New Roman" w:hAnsi="Times New Roman" w:cs="Times New Roman"/>
          <w:spacing w:val="-1"/>
          <w:w w:val="110"/>
          <w:lang w:val="ru-RU"/>
        </w:rPr>
        <w:t>О</w:t>
      </w:r>
      <w:r w:rsidR="0082533A">
        <w:rPr>
          <w:rFonts w:ascii="Times New Roman" w:hAnsi="Times New Roman" w:cs="Times New Roman"/>
          <w:spacing w:val="-2"/>
          <w:w w:val="110"/>
          <w:lang w:val="ru-RU"/>
        </w:rPr>
        <w:t>б</w:t>
      </w:r>
      <w:r w:rsidR="0082533A">
        <w:rPr>
          <w:rFonts w:ascii="Times New Roman" w:hAnsi="Times New Roman" w:cs="Times New Roman"/>
          <w:spacing w:val="-1"/>
          <w:w w:val="110"/>
          <w:lang w:val="ru-RU"/>
        </w:rPr>
        <w:t>щая</w:t>
      </w:r>
      <w:r w:rsidR="0082533A">
        <w:rPr>
          <w:rFonts w:ascii="Times New Roman" w:hAnsi="Times New Roman" w:cs="Times New Roman"/>
          <w:spacing w:val="-13"/>
          <w:w w:val="110"/>
          <w:lang w:val="ru-RU"/>
        </w:rPr>
        <w:t xml:space="preserve"> </w:t>
      </w:r>
      <w:r w:rsidR="0082533A">
        <w:rPr>
          <w:rFonts w:ascii="Times New Roman" w:hAnsi="Times New Roman" w:cs="Times New Roman"/>
          <w:spacing w:val="-2"/>
          <w:w w:val="110"/>
          <w:lang w:val="ru-RU"/>
        </w:rPr>
        <w:t>су</w:t>
      </w:r>
      <w:r w:rsidR="0082533A">
        <w:rPr>
          <w:rFonts w:ascii="Times New Roman" w:hAnsi="Times New Roman" w:cs="Times New Roman"/>
          <w:spacing w:val="-1"/>
          <w:w w:val="110"/>
          <w:lang w:val="ru-RU"/>
        </w:rPr>
        <w:t>мма</w:t>
      </w:r>
      <w:r w:rsidR="0082533A">
        <w:rPr>
          <w:rFonts w:ascii="Times New Roman" w:hAnsi="Times New Roman" w:cs="Times New Roman"/>
          <w:spacing w:val="-11"/>
          <w:w w:val="110"/>
          <w:lang w:val="ru-RU"/>
        </w:rPr>
        <w:t xml:space="preserve"> </w:t>
      </w:r>
      <w:r w:rsidR="0082533A">
        <w:rPr>
          <w:rFonts w:ascii="Times New Roman" w:hAnsi="Times New Roman" w:cs="Times New Roman"/>
          <w:w w:val="110"/>
          <w:lang w:val="ru-RU"/>
        </w:rPr>
        <w:t>в</w:t>
      </w:r>
      <w:r w:rsidR="0082533A">
        <w:rPr>
          <w:rFonts w:ascii="Times New Roman" w:hAnsi="Times New Roman" w:cs="Times New Roman"/>
          <w:spacing w:val="-12"/>
          <w:w w:val="110"/>
          <w:lang w:val="ru-RU"/>
        </w:rPr>
        <w:t xml:space="preserve"> </w:t>
      </w:r>
      <w:r w:rsidR="0082533A">
        <w:rPr>
          <w:rFonts w:ascii="Times New Roman" w:hAnsi="Times New Roman" w:cs="Times New Roman"/>
          <w:spacing w:val="-1"/>
          <w:w w:val="110"/>
          <w:lang w:val="ru-RU"/>
        </w:rPr>
        <w:t>р</w:t>
      </w:r>
      <w:r w:rsidR="0082533A">
        <w:rPr>
          <w:rFonts w:ascii="Times New Roman" w:hAnsi="Times New Roman" w:cs="Times New Roman"/>
          <w:spacing w:val="-2"/>
          <w:w w:val="110"/>
          <w:lang w:val="ru-RU"/>
        </w:rPr>
        <w:t>уб</w:t>
      </w:r>
      <w:r w:rsidR="0082533A">
        <w:rPr>
          <w:rFonts w:ascii="Times New Roman" w:hAnsi="Times New Roman" w:cs="Times New Roman"/>
          <w:spacing w:val="-1"/>
          <w:w w:val="110"/>
          <w:lang w:val="ru-RU"/>
        </w:rPr>
        <w:t>ля</w:t>
      </w:r>
      <w:r w:rsidR="0082533A">
        <w:rPr>
          <w:rFonts w:ascii="Times New Roman" w:hAnsi="Times New Roman" w:cs="Times New Roman"/>
          <w:spacing w:val="-2"/>
          <w:w w:val="110"/>
          <w:lang w:val="ru-RU"/>
        </w:rPr>
        <w:t>х</w:t>
      </w:r>
    </w:p>
    <w:p w:rsidR="00000000" w:rsidRDefault="0082533A">
      <w:pPr>
        <w:spacing w:before="6" w:line="240" w:lineRule="exact"/>
        <w:rPr>
          <w:sz w:val="24"/>
          <w:szCs w:val="24"/>
          <w:lang w:val="ru-RU"/>
        </w:rPr>
      </w:pPr>
    </w:p>
    <w:p w:rsidR="00000000" w:rsidRDefault="0082533A">
      <w:pPr>
        <w:pStyle w:val="a0"/>
        <w:tabs>
          <w:tab w:val="left" w:pos="9087"/>
        </w:tabs>
        <w:spacing w:before="78" w:line="205" w:lineRule="exact"/>
        <w:rPr>
          <w:lang w:val="ru-RU"/>
        </w:rPr>
      </w:pPr>
      <w:r>
        <w:rPr>
          <w:spacing w:val="-1"/>
          <w:lang w:val="ru-RU"/>
        </w:rPr>
        <w:t>-------------</w:t>
      </w:r>
      <w:r>
        <w:rPr>
          <w:spacing w:val="-1"/>
          <w:lang w:val="ru-RU"/>
        </w:rPr>
        <w:t>----------------------------------------------------------</w:t>
      </w:r>
      <w:r>
        <w:rPr>
          <w:spacing w:val="-1"/>
          <w:lang w:val="ru-RU"/>
        </w:rPr>
        <w:tab/>
        <w:t>------------------</w:t>
      </w:r>
    </w:p>
    <w:p w:rsidR="00000000" w:rsidRDefault="0082533A">
      <w:pPr>
        <w:pStyle w:val="a0"/>
        <w:tabs>
          <w:tab w:val="left" w:pos="9527"/>
        </w:tabs>
        <w:spacing w:line="205" w:lineRule="exact"/>
        <w:ind w:left="764"/>
        <w:rPr>
          <w:spacing w:val="-1"/>
          <w:lang w:val="ru-RU"/>
        </w:rPr>
      </w:pPr>
      <w:r>
        <w:rPr>
          <w:lang w:val="ru-RU"/>
        </w:rPr>
        <w:t>ФИО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подпись</w:t>
      </w:r>
      <w:r>
        <w:rPr>
          <w:lang w:val="ru-RU"/>
        </w:rPr>
        <w:t xml:space="preserve"> заявителя</w:t>
      </w:r>
      <w:r>
        <w:rPr>
          <w:lang w:val="ru-RU"/>
        </w:rPr>
        <w:tab/>
      </w:r>
      <w:r>
        <w:rPr>
          <w:spacing w:val="-1"/>
          <w:lang w:val="ru-RU"/>
        </w:rPr>
        <w:t>Дата</w:t>
      </w:r>
    </w:p>
    <w:p w:rsidR="00000000" w:rsidRDefault="0082533A">
      <w:pPr>
        <w:pStyle w:val="a0"/>
        <w:spacing w:before="132" w:line="197" w:lineRule="exact"/>
        <w:rPr>
          <w:spacing w:val="-1"/>
          <w:lang w:val="ru-RU"/>
        </w:rPr>
      </w:pPr>
      <w:r>
        <w:rPr>
          <w:spacing w:val="-1"/>
          <w:lang w:val="ru-RU"/>
        </w:rPr>
        <w:t>Примечание: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Консульский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сбор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оплачивается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отдельно.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Размер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сбора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зависит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типа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запрашиваемой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визы.</w:t>
      </w:r>
    </w:p>
    <w:p w:rsidR="00000000" w:rsidRDefault="0082533A">
      <w:pPr>
        <w:pStyle w:val="a0"/>
        <w:spacing w:before="15" w:line="176" w:lineRule="exact"/>
        <w:ind w:right="185"/>
        <w:rPr>
          <w:lang w:val="ru-RU"/>
        </w:rPr>
      </w:pPr>
      <w:r>
        <w:rPr>
          <w:spacing w:val="-1"/>
          <w:lang w:val="ru-RU"/>
        </w:rPr>
        <w:t>Информация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типах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виз,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размерах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консульского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сб</w:t>
      </w:r>
      <w:r>
        <w:rPr>
          <w:lang w:val="ru-RU"/>
        </w:rPr>
        <w:t>ора,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правилах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оплаты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офисе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«Виза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менеджмент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сервис»,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тел.</w:t>
      </w:r>
      <w:r>
        <w:rPr>
          <w:spacing w:val="99"/>
          <w:w w:val="102"/>
          <w:lang w:val="ru-RU"/>
        </w:rPr>
        <w:t xml:space="preserve"> </w:t>
      </w:r>
      <w:r>
        <w:rPr>
          <w:lang w:val="ru-RU"/>
        </w:rPr>
        <w:t>8(343)</w:t>
      </w:r>
      <w:r>
        <w:rPr>
          <w:spacing w:val="14"/>
          <w:lang w:val="ru-RU"/>
        </w:rPr>
        <w:t xml:space="preserve"> </w:t>
      </w:r>
      <w:r>
        <w:rPr>
          <w:spacing w:val="-1"/>
          <w:sz w:val="18"/>
          <w:lang w:val="ru-RU"/>
        </w:rPr>
        <w:t>355-61-00/355-61-06</w:t>
      </w:r>
      <w:r>
        <w:rPr>
          <w:sz w:val="18"/>
          <w:lang w:val="ru-RU"/>
        </w:rPr>
        <w:t xml:space="preserve"> </w:t>
      </w:r>
      <w:r>
        <w:rPr>
          <w:spacing w:val="26"/>
          <w:sz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сайте</w:t>
      </w:r>
      <w:r>
        <w:rPr>
          <w:spacing w:val="14"/>
          <w:lang w:val="ru-RU"/>
        </w:rPr>
        <w:t xml:space="preserve"> </w:t>
      </w:r>
      <w:hyperlink r:id="rId15" w:history="1">
        <w:r>
          <w:rPr>
            <w:rStyle w:val="a4"/>
          </w:rPr>
          <w:t>www.italy-vms.ru</w:t>
        </w:r>
      </w:hyperlink>
    </w:p>
    <w:p w:rsidR="00000000" w:rsidRDefault="0082533A">
      <w:pPr>
        <w:pStyle w:val="a0"/>
        <w:spacing w:line="159" w:lineRule="exact"/>
        <w:ind w:left="116"/>
        <w:rPr>
          <w:lang w:val="ru-RU"/>
        </w:rPr>
      </w:pPr>
      <w:r>
        <w:rPr>
          <w:lang w:val="ru-RU"/>
        </w:rPr>
        <w:t>За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6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лет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иные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льготные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категории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консульский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сбор</w:t>
      </w:r>
      <w:r>
        <w:rPr>
          <w:spacing w:val="14"/>
          <w:lang w:val="ru-RU"/>
        </w:rPr>
        <w:t xml:space="preserve"> </w:t>
      </w:r>
      <w:r>
        <w:rPr>
          <w:spacing w:val="-2"/>
          <w:lang w:val="ru-RU"/>
        </w:rPr>
        <w:t>не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взимается.</w:t>
      </w:r>
    </w:p>
    <w:p w:rsidR="00000000" w:rsidRDefault="0082533A">
      <w:pPr>
        <w:pStyle w:val="a0"/>
        <w:tabs>
          <w:tab w:val="left" w:pos="469"/>
        </w:tabs>
        <w:spacing w:line="175" w:lineRule="exact"/>
        <w:rPr>
          <w:spacing w:val="-1"/>
          <w:lang w:val="ru-RU"/>
        </w:rPr>
      </w:pPr>
      <w:r>
        <w:rPr>
          <w:lang w:val="ru-RU"/>
        </w:rPr>
        <w:t>*</w:t>
      </w:r>
      <w:r>
        <w:rPr>
          <w:lang w:val="ru-RU"/>
        </w:rPr>
        <w:tab/>
        <w:t>Цены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указаны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учетом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НДС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ставке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18%.</w:t>
      </w:r>
    </w:p>
    <w:p w:rsidR="00000000" w:rsidRDefault="0082533A">
      <w:pPr>
        <w:pStyle w:val="a0"/>
        <w:spacing w:before="15" w:line="176" w:lineRule="exact"/>
        <w:rPr>
          <w:lang w:val="ru-RU"/>
        </w:rPr>
      </w:pPr>
      <w:r>
        <w:rPr>
          <w:spacing w:val="-1"/>
          <w:lang w:val="ru-RU"/>
        </w:rPr>
        <w:t>**</w:t>
      </w:r>
      <w:r>
        <w:rPr>
          <w:lang w:val="ru-RU"/>
        </w:rPr>
        <w:t xml:space="preserve">  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Услуга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отправке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готовых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документов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дом,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специализированной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службой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доставки.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Объем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одной</w:t>
      </w:r>
      <w:r>
        <w:rPr>
          <w:spacing w:val="86"/>
          <w:w w:val="102"/>
          <w:lang w:val="ru-RU"/>
        </w:rPr>
        <w:t xml:space="preserve"> </w:t>
      </w:r>
      <w:r>
        <w:rPr>
          <w:lang w:val="ru-RU"/>
        </w:rPr>
        <w:t>отправки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не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10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комплектов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готовых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документов.</w:t>
      </w:r>
    </w:p>
    <w:p w:rsidR="00000000" w:rsidRDefault="0082533A">
      <w:pPr>
        <w:pStyle w:val="a0"/>
        <w:spacing w:line="159" w:lineRule="exact"/>
        <w:rPr>
          <w:lang w:val="ru-RU"/>
        </w:rPr>
      </w:pPr>
      <w:r>
        <w:rPr>
          <w:lang w:val="ru-RU"/>
        </w:rPr>
        <w:t>***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Тариф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страхования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пребывания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количеств</w:t>
      </w:r>
      <w:r>
        <w:rPr>
          <w:spacing w:val="-1"/>
          <w:lang w:val="ru-RU"/>
        </w:rPr>
        <w:t>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составляет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0,90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евро,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свыше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30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дней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тариф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0,77</w:t>
      </w:r>
    </w:p>
    <w:p w:rsidR="00000000" w:rsidRDefault="0082533A">
      <w:pPr>
        <w:pStyle w:val="a0"/>
        <w:spacing w:line="175" w:lineRule="exact"/>
        <w:rPr>
          <w:spacing w:val="-1"/>
          <w:lang w:val="ru-RU"/>
        </w:rPr>
      </w:pPr>
      <w:r>
        <w:rPr>
          <w:lang w:val="ru-RU"/>
        </w:rPr>
        <w:t>евро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день.</w:t>
      </w:r>
    </w:p>
    <w:p w:rsidR="00D71B6B" w:rsidRPr="00D71B6B" w:rsidRDefault="0082533A">
      <w:pPr>
        <w:pStyle w:val="a0"/>
        <w:spacing w:line="197" w:lineRule="exact"/>
        <w:rPr>
          <w:lang w:val="ru-RU"/>
        </w:rPr>
      </w:pPr>
      <w:r>
        <w:rPr>
          <w:spacing w:val="-1"/>
          <w:lang w:val="ru-RU"/>
        </w:rPr>
        <w:t>Услуги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медицинскому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страхованию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оплачиваются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рублях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курсу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ЦБ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РФ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день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оплаты.</w:t>
      </w:r>
    </w:p>
    <w:sectPr w:rsidR="00D71B6B" w:rsidRPr="00D71B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" w:right="380" w:bottom="776" w:left="5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3A" w:rsidRDefault="0082533A">
      <w:r>
        <w:separator/>
      </w:r>
    </w:p>
  </w:endnote>
  <w:endnote w:type="continuationSeparator" w:id="0">
    <w:p w:rsidR="0082533A" w:rsidRDefault="0082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3A" w:rsidRDefault="0082533A">
      <w:r>
        <w:separator/>
      </w:r>
    </w:p>
  </w:footnote>
  <w:footnote w:type="continuationSeparator" w:id="0">
    <w:p w:rsidR="0082533A" w:rsidRDefault="0082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1B6B">
    <w:pPr>
      <w:spacing w:line="12" w:lineRule="auto"/>
      <w:rPr>
        <w:sz w:val="4"/>
        <w:szCs w:val="4"/>
      </w:rPr>
    </w:pPr>
    <w:r>
      <w:rPr>
        <w:noProof/>
        <w:lang w:val="ru-RU" w:eastAsia="ru-R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7010" cy="5102225"/>
          <wp:effectExtent l="0" t="0" r="889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5102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>
    <w:pPr>
      <w:spacing w:line="12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53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06" w:hanging="207"/>
      </w:pPr>
      <w:rPr>
        <w:rFonts w:ascii="Arial" w:eastAsia="Arial" w:hAnsi="Arial" w:cs="Arial"/>
        <w:i/>
        <w:spacing w:val="1"/>
        <w:w w:val="103"/>
        <w:sz w:val="17"/>
        <w:szCs w:val="1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6B"/>
    <w:rsid w:val="0082533A"/>
    <w:rsid w:val="00D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73"/>
      <w:ind w:left="3348" w:firstLine="0"/>
      <w:outlineLvl w:val="0"/>
    </w:pPr>
    <w:rPr>
      <w:rFonts w:ascii="Arial" w:eastAsia="Arial" w:hAnsi="Arial" w:cs="Arial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0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0"/>
    <w:qFormat/>
    <w:pPr>
      <w:numPr>
        <w:numId w:val="2"/>
      </w:numPr>
      <w:spacing w:before="73"/>
      <w:ind w:left="3348" w:firstLine="0"/>
      <w:outlineLvl w:val="0"/>
    </w:pPr>
    <w:rPr>
      <w:rFonts w:ascii="Arial" w:eastAsia="Arial" w:hAnsi="Arial" w:cs="Arial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0"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aly-vms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&lt;4D6963726F736F667420576F7264202D20CFE0ECFFF2EAE020EFEE20E7E0EFEEEBED2EF7E5EA2DEBE8F1F2E05F31392E30372E323031332E646F63&gt;</dc:title>
  <dc:creator>VICTOR</dc:creator>
  <cp:lastModifiedBy>VICTOR</cp:lastModifiedBy>
  <cp:revision>1</cp:revision>
  <cp:lastPrinted>1601-01-01T00:00:00Z</cp:lastPrinted>
  <dcterms:created xsi:type="dcterms:W3CDTF">2014-10-22T05:57:00Z</dcterms:created>
  <dcterms:modified xsi:type="dcterms:W3CDTF">2014-10-22T05:59:00Z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2014-02-07T00:00:00Z</vt:filetime>
  </property>
</Properties>
</file>